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7F" w:rsidRDefault="008177F5">
      <w:pPr>
        <w:spacing w:before="67" w:line="320" w:lineRule="exact"/>
        <w:ind w:left="4309" w:right="2204" w:hanging="2065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L</w:t>
      </w:r>
      <w:r>
        <w:rPr>
          <w:b/>
          <w:spacing w:val="2"/>
          <w:sz w:val="28"/>
          <w:szCs w:val="28"/>
        </w:rPr>
        <w:t>Ị</w:t>
      </w:r>
      <w:r>
        <w:rPr>
          <w:b/>
          <w:sz w:val="28"/>
          <w:szCs w:val="28"/>
        </w:rPr>
        <w:t>CH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pacing w:val="3"/>
          <w:sz w:val="28"/>
          <w:szCs w:val="28"/>
        </w:rPr>
        <w:t>P</w:t>
      </w:r>
      <w:r>
        <w:rPr>
          <w:b/>
          <w:sz w:val="28"/>
          <w:szCs w:val="28"/>
        </w:rPr>
        <w:t>HÁT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ÓNG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>CHƯ</w:t>
      </w:r>
      <w:r>
        <w:rPr>
          <w:b/>
          <w:spacing w:val="3"/>
          <w:sz w:val="28"/>
          <w:szCs w:val="28"/>
        </w:rPr>
        <w:t>Ơ</w:t>
      </w:r>
      <w:r>
        <w:rPr>
          <w:b/>
          <w:sz w:val="28"/>
          <w:szCs w:val="28"/>
        </w:rPr>
        <w:t>NG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T</w:t>
      </w:r>
      <w:r>
        <w:rPr>
          <w:b/>
          <w:sz w:val="28"/>
          <w:szCs w:val="28"/>
        </w:rPr>
        <w:t>R</w:t>
      </w:r>
      <w:r>
        <w:rPr>
          <w:b/>
          <w:spacing w:val="3"/>
          <w:sz w:val="28"/>
          <w:szCs w:val="28"/>
        </w:rPr>
        <w:t>Ì</w:t>
      </w:r>
      <w:r>
        <w:rPr>
          <w:b/>
          <w:sz w:val="28"/>
          <w:szCs w:val="28"/>
        </w:rPr>
        <w:t>NH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>
        <w:rPr>
          <w:b/>
          <w:spacing w:val="6"/>
          <w:sz w:val="28"/>
          <w:szCs w:val="28"/>
        </w:rPr>
        <w:t>Ạ</w:t>
      </w:r>
      <w:r>
        <w:rPr>
          <w:b/>
          <w:sz w:val="28"/>
          <w:szCs w:val="28"/>
        </w:rPr>
        <w:t>Y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Ọ</w:t>
      </w:r>
      <w:r>
        <w:rPr>
          <w:b/>
          <w:sz w:val="28"/>
          <w:szCs w:val="28"/>
        </w:rPr>
        <w:t>C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T</w:t>
      </w:r>
      <w:r>
        <w:rPr>
          <w:b/>
          <w:sz w:val="28"/>
          <w:szCs w:val="28"/>
        </w:rPr>
        <w:t>R</w:t>
      </w:r>
      <w:r>
        <w:rPr>
          <w:b/>
          <w:spacing w:val="2"/>
          <w:sz w:val="28"/>
          <w:szCs w:val="28"/>
        </w:rPr>
        <w:t>Ê</w:t>
      </w:r>
      <w:r>
        <w:rPr>
          <w:b/>
          <w:sz w:val="28"/>
          <w:szCs w:val="28"/>
        </w:rPr>
        <w:t>N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T</w:t>
      </w: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U</w:t>
      </w:r>
      <w:r>
        <w:rPr>
          <w:b/>
          <w:sz w:val="28"/>
          <w:szCs w:val="28"/>
        </w:rPr>
        <w:t>Y</w:t>
      </w:r>
      <w:r>
        <w:rPr>
          <w:b/>
          <w:spacing w:val="2"/>
          <w:sz w:val="28"/>
          <w:szCs w:val="28"/>
        </w:rPr>
        <w:t>Ề</w:t>
      </w:r>
      <w:r>
        <w:rPr>
          <w:b/>
          <w:sz w:val="28"/>
          <w:szCs w:val="28"/>
        </w:rPr>
        <w:t>N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Ì</w:t>
      </w:r>
      <w:r>
        <w:rPr>
          <w:b/>
          <w:sz w:val="28"/>
          <w:szCs w:val="28"/>
        </w:rPr>
        <w:t xml:space="preserve">NH </w:t>
      </w:r>
      <w:r>
        <w:rPr>
          <w:b/>
          <w:spacing w:val="-1"/>
          <w:sz w:val="28"/>
          <w:szCs w:val="28"/>
        </w:rPr>
        <w:t>(t</w:t>
      </w:r>
      <w:r>
        <w:rPr>
          <w:b/>
          <w:sz w:val="28"/>
          <w:szCs w:val="28"/>
        </w:rPr>
        <w:t>ừ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>n</w:t>
      </w:r>
      <w:r>
        <w:rPr>
          <w:b/>
          <w:sz w:val="28"/>
          <w:szCs w:val="28"/>
        </w:rPr>
        <w:t>gày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07</w:t>
      </w:r>
      <w:r>
        <w:rPr>
          <w:b/>
          <w:spacing w:val="4"/>
          <w:sz w:val="28"/>
          <w:szCs w:val="28"/>
        </w:rPr>
        <w:t>/</w:t>
      </w:r>
      <w:r>
        <w:rPr>
          <w:b/>
          <w:sz w:val="28"/>
          <w:szCs w:val="28"/>
        </w:rPr>
        <w:t>04/20</w:t>
      </w:r>
      <w:r>
        <w:rPr>
          <w:b/>
          <w:spacing w:val="4"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đ</w:t>
      </w:r>
      <w:r>
        <w:rPr>
          <w:b/>
          <w:spacing w:val="6"/>
          <w:sz w:val="28"/>
          <w:szCs w:val="28"/>
        </w:rPr>
        <w:t>ế</w:t>
      </w:r>
      <w:r>
        <w:rPr>
          <w:b/>
          <w:sz w:val="28"/>
          <w:szCs w:val="28"/>
        </w:rPr>
        <w:t>n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>n</w:t>
      </w:r>
      <w:r>
        <w:rPr>
          <w:b/>
          <w:sz w:val="28"/>
          <w:szCs w:val="28"/>
        </w:rPr>
        <w:t>gày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>
        <w:rPr>
          <w:b/>
          <w:spacing w:val="4"/>
          <w:sz w:val="28"/>
          <w:szCs w:val="28"/>
        </w:rPr>
        <w:t>4</w:t>
      </w:r>
      <w:r>
        <w:rPr>
          <w:b/>
          <w:sz w:val="28"/>
          <w:szCs w:val="28"/>
        </w:rPr>
        <w:t>/04</w:t>
      </w:r>
      <w:r>
        <w:rPr>
          <w:b/>
          <w:spacing w:val="-1"/>
          <w:sz w:val="28"/>
          <w:szCs w:val="28"/>
        </w:rPr>
        <w:t>/</w:t>
      </w:r>
      <w:r>
        <w:rPr>
          <w:b/>
          <w:sz w:val="28"/>
          <w:szCs w:val="28"/>
        </w:rPr>
        <w:t>2</w:t>
      </w:r>
      <w:r>
        <w:rPr>
          <w:b/>
          <w:spacing w:val="4"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>
        <w:rPr>
          <w:b/>
          <w:spacing w:val="4"/>
          <w:sz w:val="28"/>
          <w:szCs w:val="28"/>
        </w:rPr>
        <w:t>0</w:t>
      </w:r>
      <w:r>
        <w:rPr>
          <w:b/>
          <w:sz w:val="28"/>
          <w:szCs w:val="28"/>
        </w:rPr>
        <w:t>)</w:t>
      </w:r>
    </w:p>
    <w:p w:rsidR="00B73D7F" w:rsidRDefault="00B73D7F">
      <w:pPr>
        <w:spacing w:before="13" w:line="220" w:lineRule="exact"/>
        <w:rPr>
          <w:sz w:val="22"/>
          <w:szCs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"/>
        <w:gridCol w:w="1272"/>
        <w:gridCol w:w="1335"/>
        <w:gridCol w:w="1397"/>
        <w:gridCol w:w="1277"/>
        <w:gridCol w:w="1368"/>
        <w:gridCol w:w="1465"/>
        <w:gridCol w:w="1435"/>
        <w:gridCol w:w="1397"/>
        <w:gridCol w:w="1469"/>
      </w:tblGrid>
      <w:tr w:rsidR="00B73D7F">
        <w:trPr>
          <w:trHeight w:hRule="exact" w:val="749"/>
        </w:trPr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7F" w:rsidRDefault="00B73D7F">
            <w:pPr>
              <w:spacing w:before="17" w:line="200" w:lineRule="exact"/>
            </w:pPr>
          </w:p>
          <w:p w:rsidR="00B73D7F" w:rsidRDefault="008177F5">
            <w:pPr>
              <w:ind w:left="201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Bu</w:t>
            </w:r>
            <w:r>
              <w:rPr>
                <w:b/>
                <w:spacing w:val="-5"/>
                <w:sz w:val="26"/>
                <w:szCs w:val="26"/>
              </w:rPr>
              <w:t>ổ</w:t>
            </w:r>
            <w:r>
              <w:rPr>
                <w:b/>
                <w:sz w:val="26"/>
                <w:szCs w:val="26"/>
              </w:rPr>
              <w:t>i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7F" w:rsidRDefault="008177F5">
            <w:pPr>
              <w:spacing w:before="68"/>
              <w:ind w:left="96" w:right="96"/>
              <w:jc w:val="center"/>
              <w:rPr>
                <w:sz w:val="26"/>
                <w:szCs w:val="26"/>
              </w:rPr>
            </w:pPr>
            <w:r>
              <w:rPr>
                <w:b/>
                <w:spacing w:val="-5"/>
                <w:sz w:val="26"/>
                <w:szCs w:val="26"/>
              </w:rPr>
              <w:t>G</w:t>
            </w:r>
            <w:r>
              <w:rPr>
                <w:b/>
                <w:sz w:val="26"/>
                <w:szCs w:val="26"/>
              </w:rPr>
              <w:t>iờ</w:t>
            </w:r>
            <w:r>
              <w:rPr>
                <w:b/>
                <w:spacing w:val="3"/>
                <w:sz w:val="26"/>
                <w:szCs w:val="26"/>
              </w:rPr>
              <w:t xml:space="preserve"> </w:t>
            </w:r>
            <w:r>
              <w:rPr>
                <w:b/>
                <w:w w:val="99"/>
                <w:sz w:val="26"/>
                <w:szCs w:val="26"/>
              </w:rPr>
              <w:t>p</w:t>
            </w:r>
            <w:r>
              <w:rPr>
                <w:b/>
                <w:spacing w:val="-5"/>
                <w:w w:val="99"/>
                <w:sz w:val="26"/>
                <w:szCs w:val="26"/>
              </w:rPr>
              <w:t>h</w:t>
            </w:r>
            <w:r>
              <w:rPr>
                <w:b/>
                <w:w w:val="99"/>
                <w:sz w:val="26"/>
                <w:szCs w:val="26"/>
              </w:rPr>
              <w:t>át</w:t>
            </w:r>
          </w:p>
          <w:p w:rsidR="00B73D7F" w:rsidRDefault="008177F5">
            <w:pPr>
              <w:spacing w:line="280" w:lineRule="exact"/>
              <w:ind w:left="339" w:right="344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só</w:t>
            </w:r>
            <w:r>
              <w:rPr>
                <w:b/>
                <w:spacing w:val="-5"/>
                <w:w w:val="99"/>
                <w:sz w:val="26"/>
                <w:szCs w:val="26"/>
              </w:rPr>
              <w:t>n</w:t>
            </w:r>
            <w:r>
              <w:rPr>
                <w:b/>
                <w:w w:val="99"/>
                <w:sz w:val="26"/>
                <w:szCs w:val="26"/>
              </w:rPr>
              <w:t>g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7F" w:rsidRDefault="008177F5">
            <w:pPr>
              <w:spacing w:before="68"/>
              <w:ind w:left="259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</w:t>
            </w:r>
            <w:r>
              <w:rPr>
                <w:b/>
                <w:spacing w:val="-5"/>
                <w:sz w:val="26"/>
                <w:szCs w:val="26"/>
              </w:rPr>
              <w:t xml:space="preserve"> b</w:t>
            </w:r>
            <w:r>
              <w:rPr>
                <w:b/>
                <w:sz w:val="26"/>
                <w:szCs w:val="26"/>
              </w:rPr>
              <w:t>a</w:t>
            </w:r>
          </w:p>
          <w:p w:rsidR="00B73D7F" w:rsidRDefault="008177F5">
            <w:pPr>
              <w:spacing w:line="280" w:lineRule="exact"/>
              <w:ind w:left="34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(07/4)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7F" w:rsidRDefault="008177F5">
            <w:pPr>
              <w:spacing w:before="68"/>
              <w:ind w:left="301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tư</w:t>
            </w:r>
          </w:p>
          <w:p w:rsidR="00B73D7F" w:rsidRDefault="008177F5">
            <w:pPr>
              <w:spacing w:line="280" w:lineRule="exact"/>
              <w:ind w:left="378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(08/4)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7F" w:rsidRDefault="008177F5">
            <w:pPr>
              <w:spacing w:before="68"/>
              <w:ind w:left="72" w:right="78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-5"/>
                <w:w w:val="99"/>
                <w:sz w:val="26"/>
                <w:szCs w:val="26"/>
              </w:rPr>
              <w:t>n</w:t>
            </w:r>
            <w:r>
              <w:rPr>
                <w:b/>
                <w:spacing w:val="9"/>
                <w:w w:val="99"/>
                <w:sz w:val="26"/>
                <w:szCs w:val="26"/>
              </w:rPr>
              <w:t>ă</w:t>
            </w:r>
            <w:r>
              <w:rPr>
                <w:b/>
                <w:w w:val="99"/>
                <w:sz w:val="26"/>
                <w:szCs w:val="26"/>
              </w:rPr>
              <w:t>m</w:t>
            </w:r>
          </w:p>
          <w:p w:rsidR="00B73D7F" w:rsidRDefault="008177F5">
            <w:pPr>
              <w:spacing w:line="280" w:lineRule="exact"/>
              <w:ind w:left="272" w:right="281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(09/4)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7F" w:rsidRDefault="008177F5">
            <w:pPr>
              <w:spacing w:before="68"/>
              <w:ind w:left="177" w:right="178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w w:val="99"/>
                <w:sz w:val="26"/>
                <w:szCs w:val="26"/>
              </w:rPr>
              <w:t>s</w:t>
            </w:r>
            <w:r>
              <w:rPr>
                <w:b/>
                <w:spacing w:val="4"/>
                <w:w w:val="99"/>
                <w:sz w:val="26"/>
                <w:szCs w:val="26"/>
              </w:rPr>
              <w:t>á</w:t>
            </w:r>
            <w:r>
              <w:rPr>
                <w:b/>
                <w:w w:val="99"/>
                <w:sz w:val="26"/>
                <w:szCs w:val="26"/>
              </w:rPr>
              <w:t>u</w:t>
            </w:r>
          </w:p>
          <w:p w:rsidR="00B73D7F" w:rsidRDefault="008177F5">
            <w:pPr>
              <w:spacing w:line="280" w:lineRule="exact"/>
              <w:ind w:left="324" w:right="320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(10/4)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7F" w:rsidRDefault="008177F5">
            <w:pPr>
              <w:spacing w:before="68"/>
              <w:ind w:left="211" w:right="217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-5"/>
                <w:w w:val="99"/>
                <w:sz w:val="26"/>
                <w:szCs w:val="26"/>
              </w:rPr>
              <w:t>b</w:t>
            </w:r>
            <w:r>
              <w:rPr>
                <w:b/>
                <w:spacing w:val="5"/>
                <w:w w:val="99"/>
                <w:sz w:val="26"/>
                <w:szCs w:val="26"/>
              </w:rPr>
              <w:t>ả</w:t>
            </w:r>
            <w:r>
              <w:rPr>
                <w:b/>
                <w:w w:val="99"/>
                <w:sz w:val="26"/>
                <w:szCs w:val="26"/>
              </w:rPr>
              <w:t>y</w:t>
            </w:r>
          </w:p>
          <w:p w:rsidR="00B73D7F" w:rsidRDefault="008177F5">
            <w:pPr>
              <w:spacing w:line="280" w:lineRule="exact"/>
              <w:ind w:left="368" w:right="373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(11/4)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7F" w:rsidRDefault="008177F5">
            <w:pPr>
              <w:spacing w:before="68"/>
              <w:ind w:left="144" w:right="154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w w:val="99"/>
                <w:sz w:val="26"/>
                <w:szCs w:val="26"/>
              </w:rPr>
              <w:t>n</w:t>
            </w:r>
            <w:r>
              <w:rPr>
                <w:b/>
                <w:spacing w:val="-5"/>
                <w:w w:val="99"/>
                <w:sz w:val="26"/>
                <w:szCs w:val="26"/>
              </w:rPr>
              <w:t>h</w:t>
            </w:r>
            <w:r>
              <w:rPr>
                <w:b/>
                <w:w w:val="99"/>
                <w:sz w:val="26"/>
                <w:szCs w:val="26"/>
              </w:rPr>
              <w:t>ật</w:t>
            </w:r>
          </w:p>
          <w:p w:rsidR="00B73D7F" w:rsidRDefault="008177F5">
            <w:pPr>
              <w:spacing w:line="280" w:lineRule="exact"/>
              <w:ind w:left="353" w:right="358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(12/4)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7F" w:rsidRDefault="008177F5">
            <w:pPr>
              <w:spacing w:before="68"/>
              <w:ind w:left="207" w:right="211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-5"/>
                <w:w w:val="99"/>
                <w:sz w:val="26"/>
                <w:szCs w:val="26"/>
              </w:rPr>
              <w:t>h</w:t>
            </w:r>
            <w:r>
              <w:rPr>
                <w:b/>
                <w:spacing w:val="5"/>
                <w:w w:val="99"/>
                <w:sz w:val="26"/>
                <w:szCs w:val="26"/>
              </w:rPr>
              <w:t>a</w:t>
            </w:r>
            <w:r>
              <w:rPr>
                <w:b/>
                <w:sz w:val="26"/>
                <w:szCs w:val="26"/>
              </w:rPr>
              <w:t>i</w:t>
            </w:r>
          </w:p>
          <w:p w:rsidR="00B73D7F" w:rsidRDefault="008177F5">
            <w:pPr>
              <w:spacing w:line="280" w:lineRule="exact"/>
              <w:ind w:left="334" w:right="338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(13/4)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7F" w:rsidRDefault="008177F5">
            <w:pPr>
              <w:spacing w:before="68"/>
              <w:ind w:left="32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</w:t>
            </w:r>
            <w:r>
              <w:rPr>
                <w:b/>
                <w:spacing w:val="-5"/>
                <w:sz w:val="26"/>
                <w:szCs w:val="26"/>
              </w:rPr>
              <w:t xml:space="preserve"> b</w:t>
            </w:r>
            <w:r>
              <w:rPr>
                <w:b/>
                <w:sz w:val="26"/>
                <w:szCs w:val="26"/>
              </w:rPr>
              <w:t>a</w:t>
            </w:r>
          </w:p>
          <w:p w:rsidR="00B73D7F" w:rsidRDefault="008177F5">
            <w:pPr>
              <w:spacing w:line="280" w:lineRule="exact"/>
              <w:ind w:left="41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(14/4)</w:t>
            </w:r>
          </w:p>
        </w:tc>
      </w:tr>
      <w:tr w:rsidR="00B73D7F">
        <w:trPr>
          <w:trHeight w:hRule="exact" w:val="749"/>
        </w:trPr>
        <w:tc>
          <w:tcPr>
            <w:tcW w:w="9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3D7F" w:rsidRDefault="00B73D7F">
            <w:pPr>
              <w:spacing w:before="1" w:line="160" w:lineRule="exact"/>
              <w:rPr>
                <w:sz w:val="16"/>
                <w:szCs w:val="16"/>
              </w:rPr>
            </w:pPr>
          </w:p>
          <w:p w:rsidR="00B73D7F" w:rsidRDefault="00B73D7F">
            <w:pPr>
              <w:spacing w:line="200" w:lineRule="exact"/>
            </w:pPr>
          </w:p>
          <w:p w:rsidR="00B73D7F" w:rsidRDefault="00B73D7F">
            <w:pPr>
              <w:spacing w:line="200" w:lineRule="exact"/>
            </w:pPr>
          </w:p>
          <w:p w:rsidR="00B73D7F" w:rsidRDefault="00B73D7F">
            <w:pPr>
              <w:spacing w:line="200" w:lineRule="exact"/>
            </w:pPr>
          </w:p>
          <w:p w:rsidR="00B73D7F" w:rsidRDefault="00B73D7F">
            <w:pPr>
              <w:spacing w:line="200" w:lineRule="exact"/>
            </w:pPr>
          </w:p>
          <w:p w:rsidR="00B73D7F" w:rsidRDefault="008177F5">
            <w:pPr>
              <w:ind w:left="129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  <w:r>
              <w:rPr>
                <w:b/>
                <w:spacing w:val="-5"/>
                <w:sz w:val="26"/>
                <w:szCs w:val="26"/>
              </w:rPr>
              <w:t>h</w:t>
            </w:r>
            <w:r>
              <w:rPr>
                <w:b/>
                <w:sz w:val="26"/>
                <w:szCs w:val="26"/>
              </w:rPr>
              <w:t>i</w:t>
            </w:r>
            <w:r>
              <w:rPr>
                <w:b/>
                <w:spacing w:val="5"/>
                <w:sz w:val="26"/>
                <w:szCs w:val="26"/>
              </w:rPr>
              <w:t>ề</w:t>
            </w:r>
            <w:r>
              <w:rPr>
                <w:b/>
                <w:sz w:val="26"/>
                <w:szCs w:val="26"/>
              </w:rPr>
              <w:t>u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7F" w:rsidRDefault="00B73D7F">
            <w:pPr>
              <w:spacing w:before="13" w:line="200" w:lineRule="exact"/>
            </w:pPr>
          </w:p>
          <w:p w:rsidR="00B73D7F" w:rsidRDefault="008177F5">
            <w:pPr>
              <w:ind w:left="2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13h30’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7F" w:rsidRDefault="008177F5">
            <w:pPr>
              <w:spacing w:before="63"/>
              <w:ind w:left="355" w:right="350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Toán</w:t>
            </w:r>
          </w:p>
          <w:p w:rsidR="00B73D7F" w:rsidRDefault="008177F5">
            <w:pPr>
              <w:spacing w:line="280" w:lineRule="exact"/>
              <w:ind w:left="248" w:right="248"/>
              <w:jc w:val="center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ớ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12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7F" w:rsidRDefault="008177F5">
            <w:pPr>
              <w:spacing w:before="63"/>
              <w:ind w:left="4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Vật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lí</w:t>
            </w:r>
          </w:p>
          <w:p w:rsidR="00B73D7F" w:rsidRDefault="008177F5">
            <w:pPr>
              <w:spacing w:line="280" w:lineRule="exact"/>
              <w:ind w:left="321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ớ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7F" w:rsidRDefault="008177F5">
            <w:pPr>
              <w:spacing w:before="63"/>
              <w:ind w:left="172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inh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</w:p>
          <w:p w:rsidR="00B73D7F" w:rsidRDefault="008177F5">
            <w:pPr>
              <w:spacing w:line="280" w:lineRule="exact"/>
              <w:ind w:left="253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ớ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12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7F" w:rsidRDefault="008177F5">
            <w:pPr>
              <w:spacing w:before="63"/>
              <w:ind w:left="287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>ịch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sử</w:t>
            </w:r>
          </w:p>
          <w:p w:rsidR="00B73D7F" w:rsidRDefault="008177F5">
            <w:pPr>
              <w:spacing w:line="280" w:lineRule="exact"/>
              <w:ind w:left="306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ớ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12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7F" w:rsidRDefault="008177F5">
            <w:pPr>
              <w:spacing w:before="63"/>
              <w:ind w:left="417" w:right="418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Toán</w:t>
            </w:r>
          </w:p>
          <w:p w:rsidR="00B73D7F" w:rsidRDefault="008177F5">
            <w:pPr>
              <w:spacing w:line="280" w:lineRule="exact"/>
              <w:ind w:left="310" w:right="316"/>
              <w:jc w:val="center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ớ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12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7F" w:rsidRDefault="008177F5">
            <w:pPr>
              <w:spacing w:before="63"/>
              <w:ind w:left="4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Vật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lí</w:t>
            </w:r>
          </w:p>
          <w:p w:rsidR="00B73D7F" w:rsidRDefault="008177F5">
            <w:pPr>
              <w:spacing w:line="280" w:lineRule="exact"/>
              <w:ind w:left="335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ớ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12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7F" w:rsidRDefault="008177F5">
            <w:pPr>
              <w:spacing w:before="63"/>
              <w:ind w:left="230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inh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</w:p>
          <w:p w:rsidR="00B73D7F" w:rsidRDefault="008177F5">
            <w:pPr>
              <w:spacing w:line="280" w:lineRule="exact"/>
              <w:ind w:left="316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ớ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12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7F" w:rsidRDefault="008177F5">
            <w:pPr>
              <w:spacing w:before="63"/>
              <w:ind w:left="340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>ịch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sử</w:t>
            </w:r>
          </w:p>
          <w:p w:rsidR="00B73D7F" w:rsidRDefault="008177F5">
            <w:pPr>
              <w:spacing w:line="280" w:lineRule="exact"/>
              <w:ind w:left="354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ớ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12</w:t>
            </w:r>
          </w:p>
        </w:tc>
      </w:tr>
      <w:tr w:rsidR="00B73D7F">
        <w:trPr>
          <w:trHeight w:hRule="exact" w:val="744"/>
        </w:trPr>
        <w:tc>
          <w:tcPr>
            <w:tcW w:w="9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3D7F" w:rsidRDefault="00B73D7F"/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7F" w:rsidRDefault="00B73D7F">
            <w:pPr>
              <w:ind w:left="263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7F" w:rsidRDefault="00B73D7F">
            <w:pPr>
              <w:spacing w:before="3"/>
              <w:ind w:left="355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7F" w:rsidRDefault="00B73D7F">
            <w:pPr>
              <w:spacing w:before="3"/>
              <w:ind w:left="344" w:right="345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7F" w:rsidRDefault="00B73D7F">
            <w:pPr>
              <w:spacing w:before="3"/>
              <w:ind w:left="281" w:right="287"/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7F" w:rsidRDefault="00B73D7F">
            <w:pPr>
              <w:spacing w:before="3"/>
              <w:ind w:left="306"/>
              <w:rPr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7F" w:rsidRDefault="00B73D7F">
            <w:pPr>
              <w:spacing w:before="3"/>
              <w:ind w:left="417"/>
              <w:rPr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7F" w:rsidRDefault="00B73D7F">
            <w:pPr>
              <w:spacing w:before="3"/>
              <w:ind w:left="358" w:right="368"/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7F" w:rsidRDefault="00B73D7F">
            <w:pPr>
              <w:spacing w:before="3"/>
              <w:ind w:left="339" w:right="349"/>
              <w:jc w:val="center"/>
              <w:rPr>
                <w:sz w:val="26"/>
                <w:szCs w:val="26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7F" w:rsidRDefault="008177F5">
            <w:pPr>
              <w:spacing w:before="58"/>
              <w:ind w:left="4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Địa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lí</w:t>
            </w:r>
          </w:p>
          <w:p w:rsidR="00B73D7F" w:rsidRDefault="008177F5">
            <w:pPr>
              <w:spacing w:before="3"/>
              <w:ind w:left="354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ớ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12</w:t>
            </w:r>
          </w:p>
        </w:tc>
      </w:tr>
      <w:tr w:rsidR="00B73D7F">
        <w:trPr>
          <w:trHeight w:hRule="exact" w:val="749"/>
        </w:trPr>
        <w:tc>
          <w:tcPr>
            <w:tcW w:w="9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7F" w:rsidRDefault="00B73D7F"/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7F" w:rsidRDefault="00B73D7F">
            <w:pPr>
              <w:spacing w:before="12" w:line="200" w:lineRule="exact"/>
            </w:pPr>
          </w:p>
          <w:p w:rsidR="00B73D7F" w:rsidRDefault="008177F5">
            <w:pPr>
              <w:ind w:left="2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16h00’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7F" w:rsidRDefault="008177F5">
            <w:pPr>
              <w:spacing w:before="63"/>
              <w:ind w:left="2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Ngữ</w:t>
            </w:r>
            <w:r>
              <w:rPr>
                <w:spacing w:val="-5"/>
                <w:sz w:val="26"/>
                <w:szCs w:val="26"/>
              </w:rPr>
              <w:t xml:space="preserve"> v</w:t>
            </w:r>
            <w:r>
              <w:rPr>
                <w:sz w:val="26"/>
                <w:szCs w:val="26"/>
              </w:rPr>
              <w:t>ăn</w:t>
            </w:r>
          </w:p>
          <w:p w:rsidR="00B73D7F" w:rsidRDefault="008177F5">
            <w:pPr>
              <w:spacing w:line="280" w:lineRule="exact"/>
              <w:ind w:left="287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ớ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12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7F" w:rsidRDefault="008177F5">
            <w:pPr>
              <w:spacing w:before="63"/>
              <w:ind w:left="2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Hóa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</w:p>
          <w:p w:rsidR="00B73D7F" w:rsidRDefault="008177F5">
            <w:pPr>
              <w:spacing w:line="280" w:lineRule="exact"/>
              <w:ind w:left="321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ớ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7F" w:rsidRDefault="008177F5">
            <w:pPr>
              <w:spacing w:before="63"/>
              <w:ind w:left="62"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Tiếng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anh</w:t>
            </w:r>
          </w:p>
          <w:p w:rsidR="00B73D7F" w:rsidRDefault="008177F5">
            <w:pPr>
              <w:spacing w:line="280" w:lineRule="exact"/>
              <w:ind w:left="214" w:right="224"/>
              <w:jc w:val="center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ớ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12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7F" w:rsidRDefault="00B73D7F"/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7F" w:rsidRDefault="008177F5">
            <w:pPr>
              <w:spacing w:before="63"/>
              <w:ind w:left="27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Ngữ</w:t>
            </w:r>
            <w:r>
              <w:rPr>
                <w:spacing w:val="-5"/>
                <w:sz w:val="26"/>
                <w:szCs w:val="26"/>
              </w:rPr>
              <w:t xml:space="preserve"> v</w:t>
            </w:r>
            <w:r>
              <w:rPr>
                <w:sz w:val="26"/>
                <w:szCs w:val="26"/>
              </w:rPr>
              <w:t>ăn</w:t>
            </w:r>
          </w:p>
          <w:p w:rsidR="00B73D7F" w:rsidRDefault="008177F5">
            <w:pPr>
              <w:spacing w:line="280" w:lineRule="exact"/>
              <w:ind w:left="349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ớ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12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7F" w:rsidRDefault="008177F5">
            <w:pPr>
              <w:spacing w:before="63"/>
              <w:ind w:left="27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Hóa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</w:p>
          <w:p w:rsidR="00B73D7F" w:rsidRDefault="008177F5">
            <w:pPr>
              <w:spacing w:line="280" w:lineRule="exact"/>
              <w:ind w:left="335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ớ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12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7F" w:rsidRDefault="008177F5">
            <w:pPr>
              <w:spacing w:before="63"/>
              <w:ind w:left="117" w:right="1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Tiếng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anh</w:t>
            </w:r>
          </w:p>
          <w:p w:rsidR="00B73D7F" w:rsidRDefault="008177F5">
            <w:pPr>
              <w:spacing w:line="280" w:lineRule="exact"/>
              <w:ind w:left="277" w:right="282"/>
              <w:jc w:val="center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ớ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12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7F" w:rsidRDefault="00B73D7F"/>
        </w:tc>
      </w:tr>
      <w:tr w:rsidR="00B73D7F">
        <w:trPr>
          <w:trHeight w:hRule="exact" w:val="749"/>
        </w:trPr>
        <w:tc>
          <w:tcPr>
            <w:tcW w:w="9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3D7F" w:rsidRDefault="00B73D7F">
            <w:pPr>
              <w:spacing w:before="7" w:line="180" w:lineRule="exact"/>
              <w:rPr>
                <w:sz w:val="18"/>
                <w:szCs w:val="18"/>
              </w:rPr>
            </w:pPr>
          </w:p>
          <w:p w:rsidR="00B73D7F" w:rsidRDefault="00B73D7F">
            <w:pPr>
              <w:spacing w:line="200" w:lineRule="exact"/>
            </w:pPr>
          </w:p>
          <w:p w:rsidR="00B73D7F" w:rsidRDefault="00B73D7F">
            <w:pPr>
              <w:spacing w:line="200" w:lineRule="exact"/>
            </w:pPr>
          </w:p>
          <w:p w:rsidR="00B73D7F" w:rsidRDefault="008177F5">
            <w:pPr>
              <w:ind w:left="27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</w:t>
            </w:r>
            <w:r>
              <w:rPr>
                <w:b/>
                <w:spacing w:val="-5"/>
                <w:sz w:val="26"/>
                <w:szCs w:val="26"/>
              </w:rPr>
              <w:t>ố</w:t>
            </w:r>
            <w:r>
              <w:rPr>
                <w:b/>
                <w:sz w:val="26"/>
                <w:szCs w:val="26"/>
              </w:rPr>
              <w:t>i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7F" w:rsidRDefault="00B73D7F">
            <w:pPr>
              <w:spacing w:before="13" w:line="200" w:lineRule="exact"/>
            </w:pPr>
          </w:p>
          <w:p w:rsidR="00B73D7F" w:rsidRDefault="008177F5">
            <w:pPr>
              <w:ind w:left="2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20h15’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7F" w:rsidRDefault="00B73D7F"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7F" w:rsidRDefault="00B73D7F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7F" w:rsidRDefault="00B73D7F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7F" w:rsidRDefault="008177F5">
            <w:pPr>
              <w:spacing w:before="63"/>
              <w:ind w:left="3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GDCD</w:t>
            </w:r>
          </w:p>
          <w:p w:rsidR="00B73D7F" w:rsidRDefault="008177F5">
            <w:pPr>
              <w:spacing w:line="280" w:lineRule="exact"/>
              <w:ind w:left="306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ớ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12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7F" w:rsidRDefault="00B73D7F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7F" w:rsidRDefault="00B73D7F"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7F" w:rsidRDefault="00B73D7F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7F" w:rsidRDefault="00B73D7F"/>
        </w:tc>
      </w:tr>
      <w:tr w:rsidR="00B73D7F">
        <w:trPr>
          <w:trHeight w:hRule="exact" w:val="744"/>
        </w:trPr>
        <w:tc>
          <w:tcPr>
            <w:tcW w:w="9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7F" w:rsidRDefault="00B73D7F"/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7F" w:rsidRDefault="00B73D7F">
            <w:pPr>
              <w:spacing w:before="7" w:line="200" w:lineRule="exact"/>
            </w:pPr>
          </w:p>
          <w:p w:rsidR="00B73D7F" w:rsidRDefault="008177F5">
            <w:pPr>
              <w:ind w:left="2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20h35’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7F" w:rsidRDefault="00B73D7F"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7F" w:rsidRDefault="00B73D7F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7F" w:rsidRDefault="00B73D7F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7F" w:rsidRDefault="00B73D7F"/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7F" w:rsidRDefault="00B73D7F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7F" w:rsidRDefault="00B73D7F"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7F" w:rsidRDefault="00B73D7F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D7F" w:rsidRDefault="008177F5">
            <w:pPr>
              <w:spacing w:line="280" w:lineRule="exact"/>
              <w:ind w:left="3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GDCD</w:t>
            </w:r>
          </w:p>
          <w:p w:rsidR="00B73D7F" w:rsidRDefault="008177F5">
            <w:pPr>
              <w:spacing w:line="280" w:lineRule="exact"/>
              <w:ind w:left="354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ớ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12</w:t>
            </w:r>
          </w:p>
        </w:tc>
      </w:tr>
    </w:tbl>
    <w:p w:rsidR="00B73D7F" w:rsidRDefault="00B73D7F">
      <w:pPr>
        <w:spacing w:before="6" w:line="140" w:lineRule="exact"/>
        <w:rPr>
          <w:sz w:val="14"/>
          <w:szCs w:val="14"/>
        </w:rPr>
      </w:pPr>
    </w:p>
    <w:p w:rsidR="00B73D7F" w:rsidRDefault="00B73D7F">
      <w:pPr>
        <w:spacing w:line="200" w:lineRule="exact"/>
      </w:pPr>
    </w:p>
    <w:p w:rsidR="00B73D7F" w:rsidRDefault="00B73D7F">
      <w:pPr>
        <w:spacing w:line="200" w:lineRule="exact"/>
      </w:pPr>
    </w:p>
    <w:p w:rsidR="00B73D7F" w:rsidRDefault="00B73D7F">
      <w:pPr>
        <w:spacing w:line="200" w:lineRule="exact"/>
      </w:pPr>
    </w:p>
    <w:p w:rsidR="00B73D7F" w:rsidRDefault="00B73D7F">
      <w:pPr>
        <w:spacing w:line="200" w:lineRule="exact"/>
      </w:pPr>
    </w:p>
    <w:p w:rsidR="00B73D7F" w:rsidRDefault="00B73D7F">
      <w:pPr>
        <w:spacing w:line="200" w:lineRule="exact"/>
      </w:pPr>
    </w:p>
    <w:p w:rsidR="00B73D7F" w:rsidRDefault="00B73D7F">
      <w:pPr>
        <w:spacing w:line="200" w:lineRule="exact"/>
      </w:pPr>
    </w:p>
    <w:p w:rsidR="00B73D7F" w:rsidRDefault="00B73D7F">
      <w:pPr>
        <w:spacing w:line="200" w:lineRule="exact"/>
      </w:pPr>
    </w:p>
    <w:p w:rsidR="00B73D7F" w:rsidRDefault="00B73D7F">
      <w:pPr>
        <w:spacing w:line="200" w:lineRule="exact"/>
      </w:pPr>
    </w:p>
    <w:p w:rsidR="00B73D7F" w:rsidRDefault="00B73D7F">
      <w:pPr>
        <w:spacing w:line="200" w:lineRule="exact"/>
      </w:pPr>
    </w:p>
    <w:p w:rsidR="00B73D7F" w:rsidRDefault="00B73D7F">
      <w:pPr>
        <w:spacing w:line="200" w:lineRule="exact"/>
      </w:pPr>
    </w:p>
    <w:p w:rsidR="00B73D7F" w:rsidRDefault="00B73D7F">
      <w:pPr>
        <w:spacing w:line="200" w:lineRule="exact"/>
      </w:pPr>
    </w:p>
    <w:p w:rsidR="00B73D7F" w:rsidRDefault="00B73D7F">
      <w:pPr>
        <w:spacing w:line="200" w:lineRule="exact"/>
      </w:pPr>
    </w:p>
    <w:p w:rsidR="00B73D7F" w:rsidRDefault="00B73D7F">
      <w:pPr>
        <w:spacing w:line="200" w:lineRule="exact"/>
      </w:pPr>
    </w:p>
    <w:p w:rsidR="00B73D7F" w:rsidRDefault="00B73D7F">
      <w:pPr>
        <w:spacing w:line="200" w:lineRule="exact"/>
      </w:pPr>
    </w:p>
    <w:p w:rsidR="00B73D7F" w:rsidRDefault="00B73D7F">
      <w:pPr>
        <w:spacing w:line="200" w:lineRule="exact"/>
      </w:pPr>
    </w:p>
    <w:p w:rsidR="00B73D7F" w:rsidRDefault="00B73D7F">
      <w:pPr>
        <w:spacing w:line="200" w:lineRule="exact"/>
      </w:pPr>
    </w:p>
    <w:p w:rsidR="00B73D7F" w:rsidRDefault="00B73D7F">
      <w:pPr>
        <w:spacing w:line="200" w:lineRule="exact"/>
      </w:pPr>
    </w:p>
    <w:p w:rsidR="00B73D7F" w:rsidRDefault="00B73D7F">
      <w:pPr>
        <w:spacing w:line="200" w:lineRule="exact"/>
      </w:pPr>
    </w:p>
    <w:p w:rsidR="00B73D7F" w:rsidRDefault="00B73D7F">
      <w:pPr>
        <w:spacing w:line="200" w:lineRule="exact"/>
      </w:pPr>
    </w:p>
    <w:p w:rsidR="00B73D7F" w:rsidRDefault="00B73D7F">
      <w:pPr>
        <w:spacing w:line="200" w:lineRule="exact"/>
      </w:pPr>
    </w:p>
    <w:p w:rsidR="00B73D7F" w:rsidRDefault="00B73D7F">
      <w:pPr>
        <w:spacing w:line="200" w:lineRule="exact"/>
      </w:pPr>
    </w:p>
    <w:p w:rsidR="00B73D7F" w:rsidRDefault="00B73D7F">
      <w:pPr>
        <w:spacing w:line="200" w:lineRule="exact"/>
      </w:pPr>
    </w:p>
    <w:p w:rsidR="00B73D7F" w:rsidRDefault="008177F5">
      <w:pPr>
        <w:spacing w:before="22"/>
        <w:ind w:left="6669" w:right="6669"/>
        <w:jc w:val="center"/>
        <w:rPr>
          <w:sz w:val="28"/>
          <w:szCs w:val="28"/>
        </w:rPr>
      </w:pPr>
      <w:r>
        <w:rPr>
          <w:w w:val="99"/>
          <w:sz w:val="28"/>
          <w:szCs w:val="28"/>
        </w:rPr>
        <w:t>3</w:t>
      </w:r>
    </w:p>
    <w:sectPr w:rsidR="00B73D7F">
      <w:footerReference w:type="default" r:id="rId8"/>
      <w:pgSz w:w="16840" w:h="11920" w:orient="landscape"/>
      <w:pgMar w:top="780" w:right="1640" w:bottom="280" w:left="16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7F5" w:rsidRDefault="008177F5">
      <w:r>
        <w:separator/>
      </w:r>
    </w:p>
  </w:endnote>
  <w:endnote w:type="continuationSeparator" w:id="0">
    <w:p w:rsidR="008177F5" w:rsidRDefault="0081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D7F" w:rsidRDefault="00B73D7F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7F5" w:rsidRDefault="008177F5">
      <w:r>
        <w:separator/>
      </w:r>
    </w:p>
  </w:footnote>
  <w:footnote w:type="continuationSeparator" w:id="0">
    <w:p w:rsidR="008177F5" w:rsidRDefault="00817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1E91"/>
    <w:multiLevelType w:val="multilevel"/>
    <w:tmpl w:val="93AA7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3D7F"/>
    <w:rsid w:val="008177F5"/>
    <w:rsid w:val="00B73D7F"/>
    <w:rsid w:val="00F1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2</cp:revision>
  <dcterms:created xsi:type="dcterms:W3CDTF">2020-04-07T03:02:00Z</dcterms:created>
  <dcterms:modified xsi:type="dcterms:W3CDTF">2020-04-07T03:02:00Z</dcterms:modified>
</cp:coreProperties>
</file>